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AF3927" w:rsidRPr="00580672" w:rsidRDefault="00AF3927" w:rsidP="00AF39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bookmarkStart w:id="0" w:name="_GoBack"/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AF3927" w:rsidRPr="00580672" w:rsidRDefault="00AF3927" w:rsidP="00AF39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580672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</w:p>
    <w:p w:rsidR="00AF3927" w:rsidRPr="00580672" w:rsidRDefault="00AF3927" w:rsidP="00AF3927">
      <w:pPr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580672" w:rsidRDefault="00AF3927" w:rsidP="00AF3927">
      <w:pPr>
        <w:rPr>
          <w:rFonts w:ascii="Times New Roman" w:hAnsi="Times New Roman" w:cs="Times New Roman"/>
          <w:color w:val="auto"/>
          <w:sz w:val="28"/>
          <w:szCs w:val="16"/>
          <w:lang w:eastAsia="pl-PL"/>
        </w:rPr>
      </w:pPr>
    </w:p>
    <w:p w:rsidR="00AF3927" w:rsidRPr="00580672" w:rsidRDefault="00AF3927" w:rsidP="00AF3927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Wskazanie wykonanej w okresie ostatnich trzech lat przed upływem terminu </w:t>
      </w:r>
    </w:p>
    <w:p w:rsidR="00AF3927" w:rsidRPr="00580672" w:rsidRDefault="00AF3927" w:rsidP="003A1DDE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32"/>
          <w:szCs w:val="16"/>
          <w:lang w:eastAsia="pl-PL"/>
        </w:rPr>
      </w:pPr>
      <w:r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składania ofert, a jeżeli okres prowadzenia działalności jest krótszy – w tym okresie, </w:t>
      </w:r>
      <w:r w:rsidR="00580672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dostaw </w:t>
      </w:r>
      <w:proofErr w:type="spellStart"/>
      <w:r w:rsidR="00580672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ekogroszku</w:t>
      </w:r>
      <w:proofErr w:type="spellEnd"/>
      <w:r w:rsidR="00580672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luzem</w:t>
      </w:r>
      <w:r w:rsidR="003A1DDE" w:rsidRPr="00580672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3313E0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której </w:t>
      </w:r>
      <w:r w:rsidR="00580672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ilość</w:t>
      </w:r>
      <w:r w:rsidR="003313E0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była ni</w:t>
      </w:r>
      <w:r w:rsidR="00250832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e mniejsza niż </w:t>
      </w:r>
      <w:r w:rsidR="00580672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300 ton</w:t>
      </w:r>
      <w:r w:rsidR="003313E0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 ramach jednego kontraktu (umowy)</w:t>
      </w:r>
      <w:r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*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70"/>
        <w:gridCol w:w="3793"/>
      </w:tblGrid>
      <w:tr w:rsidR="00580672" w:rsidRPr="00580672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AF3927" w:rsidRPr="00580672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3" w:type="dxa"/>
            <w:gridSpan w:val="2"/>
            <w:vAlign w:val="center"/>
          </w:tcPr>
          <w:p w:rsidR="00AF3927" w:rsidRPr="00580672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Numer umowy (kontraktu):</w:t>
            </w:r>
          </w:p>
          <w:p w:rsidR="00AF3927" w:rsidRPr="00580672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580672" w:rsidRPr="00580672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AF3927" w:rsidRPr="00580672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3" w:type="dxa"/>
            <w:gridSpan w:val="2"/>
          </w:tcPr>
          <w:p w:rsidR="00AF3927" w:rsidRPr="00580672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Przedmiot umowy (kontraktu):</w:t>
            </w:r>
          </w:p>
          <w:p w:rsidR="00AF3927" w:rsidRPr="00580672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580672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580672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bookmarkEnd w:id="0"/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Nazwa zamawiającego: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Adres zamawiającego oraz imię i nazwisko osoby do kontaktów: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149E1" w:rsidRPr="00AF3927" w:rsidTr="004A07B6">
        <w:trPr>
          <w:cantSplit/>
          <w:trHeight w:val="484"/>
        </w:trPr>
        <w:tc>
          <w:tcPr>
            <w:tcW w:w="610" w:type="dxa"/>
            <w:vMerge w:val="restart"/>
            <w:vAlign w:val="center"/>
          </w:tcPr>
          <w:p w:rsidR="00D149E1" w:rsidRPr="00AF3927" w:rsidRDefault="00D149E1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vAlign w:val="center"/>
          </w:tcPr>
          <w:p w:rsidR="00D149E1" w:rsidRPr="00AF3927" w:rsidRDefault="00D149E1" w:rsidP="00AF39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Cechy zrealizowanej usługi odpowiadającej postawionym wymogom:</w:t>
            </w:r>
          </w:p>
        </w:tc>
      </w:tr>
      <w:tr w:rsidR="00580672" w:rsidRPr="00AF3927" w:rsidTr="00C61556">
        <w:trPr>
          <w:cantSplit/>
          <w:trHeight w:val="1119"/>
        </w:trPr>
        <w:tc>
          <w:tcPr>
            <w:tcW w:w="610" w:type="dxa"/>
            <w:vMerge/>
            <w:vAlign w:val="center"/>
          </w:tcPr>
          <w:p w:rsidR="00580672" w:rsidRPr="00AF3927" w:rsidRDefault="00580672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72" w:rsidRPr="00580672" w:rsidRDefault="00580672" w:rsidP="00580672">
            <w:pPr>
              <w:ind w:left="-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Dostawa </w:t>
            </w:r>
            <w:proofErr w:type="spellStart"/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ekogroszku</w:t>
            </w:r>
            <w:proofErr w:type="spellEnd"/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 luzem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672" w:rsidRPr="00580672" w:rsidRDefault="00580672" w:rsidP="00AF392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Ilość  dostarczonych ton:</w:t>
            </w:r>
          </w:p>
          <w:p w:rsidR="00580672" w:rsidRPr="00580672" w:rsidRDefault="00580672" w:rsidP="00AF392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580672" w:rsidRPr="00580672" w:rsidRDefault="00580672" w:rsidP="00AF392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Data rozpoczęcia </w:t>
            </w:r>
            <w:r w:rsid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dostawy</w:t>
            </w: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:</w:t>
            </w:r>
          </w:p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580672" w:rsidRPr="00580672" w:rsidTr="004A07B6">
        <w:tc>
          <w:tcPr>
            <w:tcW w:w="610" w:type="dxa"/>
            <w:vAlign w:val="center"/>
          </w:tcPr>
          <w:p w:rsidR="00AF3927" w:rsidRPr="00580672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3" w:type="dxa"/>
            <w:gridSpan w:val="2"/>
          </w:tcPr>
          <w:p w:rsidR="00AF3927" w:rsidRPr="00580672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Data zakończenia </w:t>
            </w:r>
            <w:proofErr w:type="spellStart"/>
            <w:r w:rsidR="00580672"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dosatwy</w:t>
            </w:r>
            <w:proofErr w:type="spellEnd"/>
            <w:r w:rsidRPr="00580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:</w:t>
            </w:r>
          </w:p>
          <w:p w:rsidR="00AF3927" w:rsidRPr="00580672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80672">
              <w:rPr>
                <w:rFonts w:ascii="Arial" w:hAnsi="Arial" w:cs="Times New Roman"/>
                <w:color w:val="auto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F3927" w:rsidRPr="00580672" w:rsidRDefault="00AF3927" w:rsidP="00BB5010">
      <w:pPr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 w:rsidRPr="00580672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* każdą wykonaną w okresie ostatnich trzech lat przed upływem terminu składania ofert, a jeżeli okres prowadzenia działalności jest krótszy – w tym okresie, </w:t>
      </w:r>
      <w:r w:rsidR="00340498" w:rsidRPr="00580672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dostawę </w:t>
      </w:r>
      <w:r w:rsidR="000C126B" w:rsidRPr="00580672">
        <w:rPr>
          <w:rFonts w:ascii="Times New Roman" w:hAnsi="Times New Roman"/>
          <w:b/>
          <w:color w:val="auto"/>
          <w:sz w:val="18"/>
          <w:szCs w:val="18"/>
          <w:lang w:eastAsia="pl-PL"/>
        </w:rPr>
        <w:t xml:space="preserve"> </w:t>
      </w:r>
      <w:proofErr w:type="spellStart"/>
      <w:r w:rsidR="00580672" w:rsidRPr="00580672">
        <w:rPr>
          <w:rFonts w:ascii="Times New Roman" w:hAnsi="Times New Roman"/>
          <w:b/>
          <w:color w:val="auto"/>
          <w:sz w:val="18"/>
          <w:szCs w:val="18"/>
          <w:lang w:eastAsia="pl-PL"/>
        </w:rPr>
        <w:t>ekogroszku</w:t>
      </w:r>
      <w:proofErr w:type="spellEnd"/>
      <w:r w:rsidR="00580672" w:rsidRPr="00580672">
        <w:rPr>
          <w:rFonts w:ascii="Times New Roman" w:hAnsi="Times New Roman"/>
          <w:b/>
          <w:color w:val="auto"/>
          <w:sz w:val="18"/>
          <w:szCs w:val="18"/>
          <w:lang w:eastAsia="pl-PL"/>
        </w:rPr>
        <w:t xml:space="preserve"> luzem, </w:t>
      </w:r>
      <w:r w:rsidR="00580672" w:rsidRPr="00580672">
        <w:rPr>
          <w:rFonts w:ascii="Times New Roman" w:hAnsi="Times New Roman"/>
          <w:color w:val="auto"/>
          <w:sz w:val="18"/>
          <w:szCs w:val="18"/>
          <w:lang w:eastAsia="pl-PL"/>
        </w:rPr>
        <w:t>której ilość była nie mniejsza niż 300 ton</w:t>
      </w:r>
      <w:r w:rsidR="00250832" w:rsidRPr="00580672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 jednego kontraktu (umowy)</w:t>
      </w:r>
      <w:r w:rsidRPr="00580672">
        <w:rPr>
          <w:rFonts w:ascii="Times New Roman" w:hAnsi="Times New Roman" w:cs="Times New Roman"/>
          <w:color w:val="auto"/>
          <w:sz w:val="18"/>
          <w:szCs w:val="18"/>
          <w:lang w:eastAsia="pl-PL"/>
        </w:rPr>
        <w:t xml:space="preserve"> należy wskazać </w:t>
      </w:r>
      <w:r w:rsidR="00340498" w:rsidRPr="00580672">
        <w:rPr>
          <w:rFonts w:ascii="Times New Roman" w:hAnsi="Times New Roman" w:cs="Times New Roman"/>
          <w:color w:val="auto"/>
          <w:sz w:val="18"/>
          <w:szCs w:val="18"/>
          <w:lang w:eastAsia="pl-PL"/>
        </w:rPr>
        <w:t>ODDZIELNIE</w:t>
      </w:r>
      <w:r w:rsidRPr="00580672">
        <w:rPr>
          <w:rFonts w:ascii="Times New Roman" w:hAnsi="Times New Roman" w:cs="Times New Roman"/>
          <w:color w:val="auto"/>
          <w:sz w:val="18"/>
          <w:szCs w:val="18"/>
          <w:lang w:eastAsia="pl-PL"/>
        </w:rPr>
        <w:t>.</w:t>
      </w:r>
    </w:p>
    <w:p w:rsidR="00AF3927" w:rsidRPr="00580672" w:rsidRDefault="00AF3927" w:rsidP="00AF3927">
      <w:pPr>
        <w:jc w:val="both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</w:p>
    <w:p w:rsidR="00AF3927" w:rsidRPr="00580672" w:rsidRDefault="00AF3927" w:rsidP="00AF3927">
      <w:pPr>
        <w:jc w:val="both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580672" w:rsidRDefault="00AF3927" w:rsidP="00AF392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Do wskazanej usługi załączamy dokument potwierdzający, że </w:t>
      </w:r>
      <w:r w:rsidR="00340498"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dostawa</w:t>
      </w:r>
      <w:r w:rsidRPr="0058067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została wykonana należycie.</w:t>
      </w:r>
    </w:p>
    <w:p w:rsidR="00AF3927" w:rsidRPr="00580672" w:rsidRDefault="00AF3927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AF3927" w:rsidRPr="00580672" w:rsidRDefault="00AF3927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AF3927" w:rsidRPr="00580672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580672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Podpis(y) osób upoważnionych </w:t>
      </w: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do składania oświadczeń woli </w:t>
      </w: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w imieniu wykonawcy</w:t>
      </w:r>
    </w:p>
    <w:sectPr w:rsidR="00AF3927" w:rsidRPr="00AF3927" w:rsidSect="00D70F0E">
      <w:headerReference w:type="default" r:id="rId9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D5" w:rsidRDefault="0056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61AD5" w:rsidRDefault="0056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D5" w:rsidRDefault="0056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61AD5" w:rsidRDefault="00561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E" w:rsidRDefault="00D70F0E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</w:p>
  <w:p w:rsidR="00D70F0E" w:rsidRDefault="00D70F0E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</w:p>
  <w:p w:rsidR="00D70F0E" w:rsidRDefault="00D70F0E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</w:p>
  <w:p w:rsidR="00D70F0E" w:rsidRDefault="00D70F0E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</w:p>
  <w:p w:rsidR="00D70F0E" w:rsidRDefault="00D70F0E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</w:p>
  <w:p w:rsidR="00250832" w:rsidRPr="00D70F0E" w:rsidRDefault="000C126B" w:rsidP="002E7A1C">
    <w:pPr>
      <w:pStyle w:val="Nagwek"/>
      <w:tabs>
        <w:tab w:val="clear" w:pos="4536"/>
        <w:tab w:val="clear" w:pos="9072"/>
      </w:tabs>
      <w:spacing w:after="120"/>
      <w:ind w:left="6372" w:firstLine="708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340498">
      <w:rPr>
        <w:rFonts w:ascii="Times New Roman" w:hAnsi="Times New Roman" w:cs="Times New Roman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1EF3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126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35AF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0832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67E74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E7A1C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0498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1DDE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1A40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1AD5"/>
    <w:rsid w:val="00562B8F"/>
    <w:rsid w:val="00563D37"/>
    <w:rsid w:val="00573E83"/>
    <w:rsid w:val="00574BA5"/>
    <w:rsid w:val="00580672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2DE9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0E04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4CD7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7A0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5010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49E1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0F0E"/>
    <w:rsid w:val="00D720C3"/>
    <w:rsid w:val="00D76D9D"/>
    <w:rsid w:val="00D879E5"/>
    <w:rsid w:val="00D90EDB"/>
    <w:rsid w:val="00DB0395"/>
    <w:rsid w:val="00DB58E7"/>
    <w:rsid w:val="00DB616B"/>
    <w:rsid w:val="00DC0CC2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D7A65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E37C-403E-4A66-96AD-FF24D785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KK</cp:lastModifiedBy>
  <cp:revision>4</cp:revision>
  <cp:lastPrinted>2016-09-29T09:09:00Z</cp:lastPrinted>
  <dcterms:created xsi:type="dcterms:W3CDTF">2020-11-12T21:22:00Z</dcterms:created>
  <dcterms:modified xsi:type="dcterms:W3CDTF">2020-11-12T21:38:00Z</dcterms:modified>
</cp:coreProperties>
</file>